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6088" w14:textId="77777777" w:rsidR="006A2511" w:rsidRDefault="006B06AD" w:rsidP="006B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WELS New Teacher Induction Mentor Forum</w:t>
      </w:r>
    </w:p>
    <w:p w14:paraId="06F3FAA8" w14:textId="77777777" w:rsidR="006B06AD" w:rsidRDefault="006B06AD" w:rsidP="006B06AD">
      <w:pPr>
        <w:jc w:val="center"/>
        <w:rPr>
          <w:b/>
          <w:sz w:val="28"/>
          <w:szCs w:val="28"/>
        </w:rPr>
      </w:pPr>
    </w:p>
    <w:p w14:paraId="58E3A9D0" w14:textId="77777777" w:rsidR="006B06AD" w:rsidRDefault="006B06AD" w:rsidP="006B06AD">
      <w:pPr>
        <w:jc w:val="center"/>
        <w:rPr>
          <w:sz w:val="28"/>
          <w:szCs w:val="28"/>
        </w:rPr>
      </w:pPr>
      <w:r>
        <w:rPr>
          <w:sz w:val="28"/>
          <w:szCs w:val="28"/>
        </w:rPr>
        <w:t>May 4, 2013</w:t>
      </w:r>
    </w:p>
    <w:p w14:paraId="30F685E7" w14:textId="77777777" w:rsidR="006B06AD" w:rsidRDefault="006B06AD" w:rsidP="006B06AD">
      <w:pPr>
        <w:jc w:val="center"/>
        <w:rPr>
          <w:sz w:val="28"/>
          <w:szCs w:val="28"/>
        </w:rPr>
      </w:pPr>
    </w:p>
    <w:p w14:paraId="7C7BB3A0" w14:textId="77777777" w:rsidR="006B06AD" w:rsidRDefault="006B06AD" w:rsidP="006B06AD">
      <w:pPr>
        <w:jc w:val="center"/>
        <w:rPr>
          <w:sz w:val="28"/>
          <w:szCs w:val="28"/>
        </w:rPr>
      </w:pPr>
      <w:r>
        <w:rPr>
          <w:sz w:val="28"/>
          <w:szCs w:val="28"/>
        </w:rPr>
        <w:t>Grace Lutheran Church, Milwaukee, WI</w:t>
      </w:r>
    </w:p>
    <w:p w14:paraId="30A6F09F" w14:textId="77777777" w:rsidR="006B06AD" w:rsidRDefault="006B06AD" w:rsidP="006B06AD">
      <w:pPr>
        <w:jc w:val="center"/>
        <w:rPr>
          <w:sz w:val="28"/>
          <w:szCs w:val="28"/>
        </w:rPr>
      </w:pPr>
    </w:p>
    <w:p w14:paraId="0F69C208" w14:textId="77777777" w:rsidR="006B06AD" w:rsidRDefault="006B06AD" w:rsidP="006B06AD">
      <w:pPr>
        <w:jc w:val="center"/>
        <w:rPr>
          <w:sz w:val="28"/>
          <w:szCs w:val="28"/>
        </w:rPr>
      </w:pPr>
      <w:r>
        <w:rPr>
          <w:sz w:val="28"/>
          <w:szCs w:val="28"/>
        </w:rPr>
        <w:t>9:00 a.m. – noon</w:t>
      </w:r>
    </w:p>
    <w:p w14:paraId="67455E35" w14:textId="77777777" w:rsidR="006B06AD" w:rsidRDefault="006B06AD" w:rsidP="006B06AD">
      <w:pPr>
        <w:jc w:val="center"/>
        <w:rPr>
          <w:sz w:val="28"/>
          <w:szCs w:val="28"/>
        </w:rPr>
      </w:pPr>
    </w:p>
    <w:p w14:paraId="36F597A3" w14:textId="62F9C6F2" w:rsidR="006B06AD" w:rsidRDefault="006B06AD" w:rsidP="006B06AD">
      <w:pPr>
        <w:rPr>
          <w:sz w:val="28"/>
          <w:szCs w:val="28"/>
        </w:rPr>
      </w:pPr>
      <w:r>
        <w:rPr>
          <w:b/>
          <w:sz w:val="28"/>
          <w:szCs w:val="28"/>
        </w:rPr>
        <w:t>Connecting:</w:t>
      </w:r>
      <w:r>
        <w:rPr>
          <w:b/>
          <w:sz w:val="28"/>
          <w:szCs w:val="28"/>
        </w:rPr>
        <w:tab/>
      </w:r>
      <w:r w:rsidR="002D0CE9">
        <w:rPr>
          <w:sz w:val="28"/>
          <w:szCs w:val="28"/>
        </w:rPr>
        <w:t>Building relationships</w:t>
      </w:r>
    </w:p>
    <w:p w14:paraId="60785887" w14:textId="77777777" w:rsidR="002D0CE9" w:rsidRDefault="002D0CE9" w:rsidP="006B06AD">
      <w:pPr>
        <w:rPr>
          <w:sz w:val="28"/>
          <w:szCs w:val="28"/>
        </w:rPr>
      </w:pPr>
    </w:p>
    <w:p w14:paraId="55880763" w14:textId="77777777" w:rsidR="002D0CE9" w:rsidRDefault="006B06AD" w:rsidP="002D0CE9">
      <w:pPr>
        <w:rPr>
          <w:sz w:val="28"/>
          <w:szCs w:val="28"/>
        </w:rPr>
      </w:pPr>
      <w:r>
        <w:rPr>
          <w:b/>
          <w:sz w:val="28"/>
          <w:szCs w:val="28"/>
        </w:rPr>
        <w:t>Learning: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0CE9">
        <w:rPr>
          <w:sz w:val="28"/>
          <w:szCs w:val="28"/>
        </w:rPr>
        <w:t>Self-Reflection in Goal Setting</w:t>
      </w:r>
    </w:p>
    <w:p w14:paraId="5E9032C9" w14:textId="77777777" w:rsidR="002D0CE9" w:rsidRDefault="002D0CE9" w:rsidP="002D0C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Purpose:  To reflect on mentor-standards goal setting</w:t>
      </w:r>
    </w:p>
    <w:p w14:paraId="1C677351" w14:textId="1E38B226" w:rsidR="006B06AD" w:rsidRDefault="006B06AD" w:rsidP="002D0CE9">
      <w:pPr>
        <w:rPr>
          <w:sz w:val="28"/>
          <w:szCs w:val="28"/>
        </w:rPr>
      </w:pPr>
    </w:p>
    <w:p w14:paraId="47BFB73A" w14:textId="77777777" w:rsidR="006B06AD" w:rsidRDefault="006B06AD" w:rsidP="006B06AD">
      <w:pPr>
        <w:rPr>
          <w:sz w:val="28"/>
          <w:szCs w:val="28"/>
        </w:rPr>
      </w:pPr>
    </w:p>
    <w:p w14:paraId="20E50CE1" w14:textId="77777777" w:rsidR="006B06AD" w:rsidRDefault="006B06AD" w:rsidP="006B06AD">
      <w:pPr>
        <w:rPr>
          <w:sz w:val="28"/>
          <w:szCs w:val="28"/>
        </w:rPr>
      </w:pPr>
      <w:r>
        <w:rPr>
          <w:b/>
          <w:sz w:val="28"/>
          <w:szCs w:val="28"/>
        </w:rPr>
        <w:t>Celebration: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Reflect on Mentee/Mentor Growth</w:t>
      </w:r>
    </w:p>
    <w:p w14:paraId="0E2BE14B" w14:textId="77777777" w:rsidR="006B06AD" w:rsidRDefault="006B06AD" w:rsidP="006B06AD">
      <w:pPr>
        <w:ind w:left="2160"/>
        <w:rPr>
          <w:sz w:val="28"/>
          <w:szCs w:val="28"/>
        </w:rPr>
      </w:pPr>
      <w:r>
        <w:rPr>
          <w:sz w:val="28"/>
          <w:szCs w:val="28"/>
        </w:rPr>
        <w:t>Purpose:  Review and reflect upon new teacher growth and mentor growth as professionals</w:t>
      </w:r>
    </w:p>
    <w:p w14:paraId="446EADA6" w14:textId="77777777" w:rsidR="006B06AD" w:rsidRDefault="006B06AD" w:rsidP="006B06AD">
      <w:pPr>
        <w:rPr>
          <w:sz w:val="28"/>
          <w:szCs w:val="28"/>
        </w:rPr>
      </w:pPr>
    </w:p>
    <w:p w14:paraId="65088402" w14:textId="77777777" w:rsidR="006B06AD" w:rsidRDefault="006B06AD" w:rsidP="006B06AD">
      <w:pPr>
        <w:rPr>
          <w:sz w:val="28"/>
          <w:szCs w:val="28"/>
        </w:rPr>
      </w:pPr>
      <w:r>
        <w:rPr>
          <w:b/>
          <w:sz w:val="28"/>
          <w:szCs w:val="28"/>
        </w:rPr>
        <w:t>Managing: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Mentor Forums</w:t>
      </w:r>
    </w:p>
    <w:p w14:paraId="12BD1E3D" w14:textId="77777777" w:rsidR="006B06AD" w:rsidRDefault="006B06AD" w:rsidP="006B0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Northern Wisconsin </w:t>
      </w:r>
      <w:proofErr w:type="gramStart"/>
      <w:r>
        <w:rPr>
          <w:sz w:val="28"/>
          <w:szCs w:val="28"/>
        </w:rPr>
        <w:t>District  Monday</w:t>
      </w:r>
      <w:proofErr w:type="gramEnd"/>
      <w:r>
        <w:rPr>
          <w:sz w:val="28"/>
          <w:szCs w:val="28"/>
        </w:rPr>
        <w:t>, August 5, 2013</w:t>
      </w:r>
    </w:p>
    <w:p w14:paraId="7C3DD802" w14:textId="77777777" w:rsidR="006B06AD" w:rsidRDefault="006B06AD" w:rsidP="006B0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Fox Valley Lutheran High School</w:t>
      </w:r>
    </w:p>
    <w:p w14:paraId="6B94BA5D" w14:textId="77777777" w:rsidR="006B06AD" w:rsidRDefault="006B06AD" w:rsidP="006B0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 a.m. – 2:00 p.m.</w:t>
      </w:r>
    </w:p>
    <w:p w14:paraId="43BE6285" w14:textId="77777777" w:rsidR="006B06AD" w:rsidRDefault="006B06AD" w:rsidP="006B06AD">
      <w:pPr>
        <w:rPr>
          <w:sz w:val="28"/>
          <w:szCs w:val="28"/>
        </w:rPr>
      </w:pPr>
    </w:p>
    <w:p w14:paraId="79D64EF8" w14:textId="77777777" w:rsidR="006B06AD" w:rsidRDefault="006B06AD" w:rsidP="006B0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Southeastern Wisconsin District</w:t>
      </w:r>
    </w:p>
    <w:p w14:paraId="2DA08B50" w14:textId="77777777" w:rsidR="006B06AD" w:rsidRDefault="006B06AD" w:rsidP="006B0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Grace Center     Tuesday, August 6, 2013</w:t>
      </w:r>
    </w:p>
    <w:p w14:paraId="030D426D" w14:textId="77777777" w:rsidR="006B06AD" w:rsidRDefault="006B06AD" w:rsidP="006B0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 a.m. – 2:00 p.m.</w:t>
      </w:r>
    </w:p>
    <w:p w14:paraId="2EB9F237" w14:textId="77777777" w:rsidR="006B06AD" w:rsidRDefault="006B06AD" w:rsidP="006B06AD">
      <w:pPr>
        <w:rPr>
          <w:sz w:val="28"/>
          <w:szCs w:val="28"/>
        </w:rPr>
      </w:pPr>
    </w:p>
    <w:p w14:paraId="2E8DFEAD" w14:textId="77777777" w:rsidR="006B06AD" w:rsidRDefault="006B06AD" w:rsidP="006B0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 Wisconsin District</w:t>
      </w:r>
    </w:p>
    <w:p w14:paraId="18700366" w14:textId="77777777" w:rsidR="006B06AD" w:rsidRDefault="006B06AD" w:rsidP="006B0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      Wednesday, August 7, 2013</w:t>
      </w:r>
    </w:p>
    <w:p w14:paraId="1C3F1DA6" w14:textId="77777777" w:rsidR="006B06AD" w:rsidRDefault="006B06AD" w:rsidP="006B0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 a.m. – 2:00 p.m.</w:t>
      </w:r>
    </w:p>
    <w:p w14:paraId="3C61289F" w14:textId="77777777" w:rsidR="006B06AD" w:rsidRDefault="006B06AD" w:rsidP="006B06AD">
      <w:pPr>
        <w:rPr>
          <w:sz w:val="28"/>
          <w:szCs w:val="28"/>
        </w:rPr>
      </w:pPr>
    </w:p>
    <w:p w14:paraId="766021E4" w14:textId="3A801024" w:rsidR="006B06AD" w:rsidRDefault="006B06AD" w:rsidP="006B06AD">
      <w:pPr>
        <w:rPr>
          <w:sz w:val="28"/>
          <w:szCs w:val="28"/>
        </w:rPr>
      </w:pPr>
      <w:r>
        <w:rPr>
          <w:b/>
          <w:sz w:val="28"/>
          <w:szCs w:val="28"/>
        </w:rPr>
        <w:t>Closure: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0F07">
        <w:rPr>
          <w:sz w:val="28"/>
          <w:szCs w:val="28"/>
        </w:rPr>
        <w:t>Reflection/Planning information</w:t>
      </w:r>
      <w:bookmarkStart w:id="0" w:name="_GoBack"/>
      <w:bookmarkEnd w:id="0"/>
    </w:p>
    <w:p w14:paraId="610128A1" w14:textId="77777777" w:rsidR="006B06AD" w:rsidRDefault="006B06AD" w:rsidP="006B0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Purpose: To move from thought to action</w:t>
      </w:r>
    </w:p>
    <w:p w14:paraId="04808B9F" w14:textId="77777777" w:rsidR="006B06AD" w:rsidRDefault="006B06AD" w:rsidP="006B06AD">
      <w:pPr>
        <w:rPr>
          <w:sz w:val="28"/>
          <w:szCs w:val="28"/>
        </w:rPr>
      </w:pPr>
    </w:p>
    <w:p w14:paraId="52791226" w14:textId="77777777" w:rsidR="006B06AD" w:rsidRDefault="006B06AD" w:rsidP="006B06AD">
      <w:pPr>
        <w:rPr>
          <w:sz w:val="28"/>
          <w:szCs w:val="28"/>
        </w:rPr>
      </w:pPr>
    </w:p>
    <w:p w14:paraId="09BA2F46" w14:textId="77777777" w:rsidR="006B06AD" w:rsidRDefault="006B06AD" w:rsidP="006B06AD">
      <w:pPr>
        <w:rPr>
          <w:sz w:val="28"/>
          <w:szCs w:val="28"/>
        </w:rPr>
      </w:pPr>
    </w:p>
    <w:p w14:paraId="46B44062" w14:textId="77777777" w:rsidR="006B06AD" w:rsidRDefault="006B06AD" w:rsidP="006B06AD">
      <w:pPr>
        <w:rPr>
          <w:sz w:val="28"/>
          <w:szCs w:val="28"/>
        </w:rPr>
      </w:pPr>
    </w:p>
    <w:p w14:paraId="0C16D309" w14:textId="77777777" w:rsidR="006B06AD" w:rsidRDefault="006B06AD" w:rsidP="006B06AD">
      <w:pPr>
        <w:rPr>
          <w:sz w:val="28"/>
          <w:szCs w:val="28"/>
        </w:rPr>
      </w:pPr>
    </w:p>
    <w:p w14:paraId="62AAB52B" w14:textId="77777777" w:rsidR="006B06AD" w:rsidRDefault="006B06AD" w:rsidP="006B06AD">
      <w:pPr>
        <w:rPr>
          <w:sz w:val="28"/>
          <w:szCs w:val="28"/>
        </w:rPr>
      </w:pPr>
    </w:p>
    <w:p w14:paraId="331EA28C" w14:textId="77777777" w:rsidR="00F83873" w:rsidRDefault="00F83873" w:rsidP="006B06AD">
      <w:pPr>
        <w:rPr>
          <w:sz w:val="28"/>
          <w:szCs w:val="28"/>
        </w:rPr>
      </w:pPr>
    </w:p>
    <w:p w14:paraId="394E923A" w14:textId="77777777" w:rsidR="00F83873" w:rsidRDefault="00F83873" w:rsidP="006B06AD">
      <w:pPr>
        <w:rPr>
          <w:sz w:val="28"/>
          <w:szCs w:val="28"/>
        </w:rPr>
      </w:pPr>
    </w:p>
    <w:p w14:paraId="164C8BD9" w14:textId="77777777" w:rsidR="00F83873" w:rsidRDefault="00F83873" w:rsidP="006B06AD">
      <w:pPr>
        <w:rPr>
          <w:sz w:val="28"/>
          <w:szCs w:val="28"/>
        </w:rPr>
      </w:pPr>
    </w:p>
    <w:p w14:paraId="119DAFF8" w14:textId="77777777" w:rsidR="00F83873" w:rsidRDefault="00F83873" w:rsidP="00F83873">
      <w:pPr>
        <w:rPr>
          <w:rFonts w:ascii="Wingdings" w:hAnsi="Wingdings"/>
          <w:color w:val="000000"/>
        </w:rPr>
      </w:pP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CD750D">
        <w:rPr>
          <w:rFonts w:ascii="Wingdings" w:hAnsi="Wingdings"/>
          <w:color w:val="000000"/>
        </w:rPr>
        <w:t></w:t>
      </w:r>
    </w:p>
    <w:p w14:paraId="6974700B" w14:textId="77777777" w:rsidR="00F83873" w:rsidRDefault="00F83873" w:rsidP="00F83873">
      <w:pPr>
        <w:rPr>
          <w:rFonts w:ascii="Wingdings" w:hAnsi="Wingdings"/>
          <w:color w:val="000000"/>
        </w:rPr>
      </w:pPr>
    </w:p>
    <w:p w14:paraId="2027D286" w14:textId="77777777" w:rsidR="002D0CE9" w:rsidRDefault="002D0CE9" w:rsidP="008F23B9">
      <w:pPr>
        <w:rPr>
          <w:b/>
          <w:sz w:val="28"/>
          <w:szCs w:val="28"/>
        </w:rPr>
      </w:pPr>
    </w:p>
    <w:p w14:paraId="446C0600" w14:textId="77777777" w:rsidR="00F83873" w:rsidRPr="00B5434C" w:rsidRDefault="00631D5D" w:rsidP="00631D5D">
      <w:pPr>
        <w:jc w:val="center"/>
        <w:rPr>
          <w:b/>
          <w:sz w:val="28"/>
          <w:szCs w:val="28"/>
        </w:rPr>
      </w:pPr>
      <w:r w:rsidRPr="00B5434C">
        <w:rPr>
          <w:b/>
          <w:sz w:val="28"/>
          <w:szCs w:val="28"/>
        </w:rPr>
        <w:t>WELS Mentor Standards</w:t>
      </w:r>
    </w:p>
    <w:p w14:paraId="7F2EF720" w14:textId="77777777" w:rsidR="00631D5D" w:rsidRDefault="00631D5D" w:rsidP="00631D5D">
      <w:pPr>
        <w:jc w:val="center"/>
        <w:rPr>
          <w:sz w:val="28"/>
          <w:szCs w:val="28"/>
        </w:rPr>
      </w:pPr>
    </w:p>
    <w:p w14:paraId="47CB919E" w14:textId="77777777" w:rsidR="007417E5" w:rsidRPr="007417E5" w:rsidRDefault="007417E5" w:rsidP="007417E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Mentors engage, support, and advance the Christian and professional learning of each teacher.</w:t>
      </w:r>
    </w:p>
    <w:p w14:paraId="679E3223" w14:textId="77777777" w:rsidR="007417E5" w:rsidRPr="007417E5" w:rsidRDefault="007417E5" w:rsidP="007417E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Uses reflective conversation skills to engage the teacher in collaborative problem solving, and reflective thinking to promote self-directed learning.</w:t>
      </w:r>
    </w:p>
    <w:p w14:paraId="3AF65D74" w14:textId="77777777" w:rsidR="007417E5" w:rsidRPr="007417E5" w:rsidRDefault="007417E5" w:rsidP="007417E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Uses a variety of strategies and resources, including technology, to respond to the teacher’s professional needs and to the learning needs of all students.</w:t>
      </w:r>
    </w:p>
    <w:p w14:paraId="186C04D5" w14:textId="77777777" w:rsidR="007417E5" w:rsidRPr="007417E5" w:rsidRDefault="007417E5" w:rsidP="007417E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Uses data to engage the teacher in examining and improving practice.</w:t>
      </w:r>
    </w:p>
    <w:p w14:paraId="0302231E" w14:textId="77777777" w:rsidR="007417E5" w:rsidRPr="007417E5" w:rsidRDefault="007417E5" w:rsidP="007417E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Facilitates learning experiences that promote collaborative inquiry, analysis, and reflection on practice.</w:t>
      </w:r>
    </w:p>
    <w:p w14:paraId="0409F12C" w14:textId="77777777" w:rsidR="007417E5" w:rsidRDefault="007417E5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75CC1A" w14:textId="77777777" w:rsidR="007417E5" w:rsidRDefault="007417E5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Mentors develop as professional leader to advance mentoring and the profession.</w:t>
      </w:r>
    </w:p>
    <w:p w14:paraId="1E23C4E0" w14:textId="77777777" w:rsidR="007417E5" w:rsidRDefault="007417E5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447BE0" w14:textId="77777777" w:rsidR="007417E5" w:rsidRPr="007417E5" w:rsidRDefault="007417E5" w:rsidP="007417E5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cs="Arial"/>
        </w:rPr>
        <w:t>Establishes Christian professional goals and pursues opportunities to grow professionally.</w:t>
      </w:r>
    </w:p>
    <w:p w14:paraId="275123A8" w14:textId="77777777" w:rsidR="007417E5" w:rsidRPr="007417E5" w:rsidRDefault="007417E5" w:rsidP="007417E5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cs="Arial"/>
        </w:rPr>
        <w:t>Works with colleagues, administrators and school communities to advance the teaching profession.</w:t>
      </w:r>
    </w:p>
    <w:p w14:paraId="6ED1B15B" w14:textId="77777777" w:rsidR="007417E5" w:rsidRPr="007417E5" w:rsidRDefault="007417E5" w:rsidP="007417E5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cs="Arial"/>
        </w:rPr>
        <w:t>Reflects on mentoring practice and program.</w:t>
      </w:r>
    </w:p>
    <w:p w14:paraId="7D8DDB47" w14:textId="77777777" w:rsidR="007417E5" w:rsidRDefault="007417E5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22304C" w14:textId="77777777" w:rsidR="00B5434C" w:rsidRDefault="00B5434C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8A3B70A" w14:textId="77777777" w:rsidR="00B5434C" w:rsidRDefault="00B5434C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B1D5E6" w14:textId="77777777" w:rsidR="00B5434C" w:rsidRDefault="00B5434C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~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~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~</w:t>
      </w:r>
      <w:proofErr w:type="spellEnd"/>
    </w:p>
    <w:p w14:paraId="6067952C" w14:textId="77777777" w:rsidR="007417E5" w:rsidRDefault="007417E5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D290CE" w14:textId="77777777" w:rsidR="007417E5" w:rsidRDefault="007417E5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7417E5">
        <w:rPr>
          <w:rFonts w:cs="Arial"/>
          <w:sz w:val="28"/>
          <w:szCs w:val="28"/>
        </w:rPr>
        <w:t>Directions:</w:t>
      </w:r>
    </w:p>
    <w:p w14:paraId="2909DDD1" w14:textId="32C4232A" w:rsidR="007417E5" w:rsidRDefault="00D84CBD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Review your personal goal from the last mentor forum or from an earlier </w:t>
      </w:r>
      <w:r w:rsidR="002D0CE9">
        <w:rPr>
          <w:rFonts w:cs="Arial"/>
          <w:sz w:val="28"/>
          <w:szCs w:val="28"/>
        </w:rPr>
        <w:t xml:space="preserve">personal </w:t>
      </w:r>
      <w:r>
        <w:rPr>
          <w:rFonts w:cs="Arial"/>
          <w:sz w:val="28"/>
          <w:szCs w:val="28"/>
        </w:rPr>
        <w:t>goal.  With a coaching partner, discuss what worked, what were the challenges, etc.</w:t>
      </w:r>
    </w:p>
    <w:p w14:paraId="79C12BF4" w14:textId="77777777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2C035B1" w14:textId="65ABB8CF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Worked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Challenges</w:t>
      </w:r>
    </w:p>
    <w:p w14:paraId="22D87921" w14:textId="77777777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7DDDB88" w14:textId="77777777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53BAD52" w14:textId="77777777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D75167B" w14:textId="77777777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FEC318B" w14:textId="77777777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3357890" w14:textId="77777777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55F08B3" w14:textId="77777777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9DD9371" w14:textId="77777777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546E3CC7" w14:textId="71F02DED" w:rsidR="002D0CE9" w:rsidRDefault="002D0CE9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I Commit To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Support Needed</w:t>
      </w:r>
    </w:p>
    <w:p w14:paraId="7A8F707E" w14:textId="77777777" w:rsidR="00B5434C" w:rsidRDefault="00B5434C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BDB87BF" w14:textId="77777777" w:rsidR="00B5434C" w:rsidRPr="007417E5" w:rsidRDefault="00B5434C" w:rsidP="007417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5FF39742" w14:textId="77777777" w:rsidR="007417E5" w:rsidRDefault="007417E5" w:rsidP="007417E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985DCD9" w14:textId="77777777" w:rsidR="002D0CE9" w:rsidRDefault="002D0CE9" w:rsidP="007417E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B3C4D8A" w14:textId="77777777" w:rsidR="002D0CE9" w:rsidRDefault="002D0CE9" w:rsidP="007417E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3521B0B" w14:textId="77777777" w:rsidR="008F23B9" w:rsidRDefault="008F23B9" w:rsidP="007417E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3777B47" w14:textId="77777777" w:rsidR="002D0CE9" w:rsidRPr="007417E5" w:rsidRDefault="002D0CE9" w:rsidP="007417E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EFE95F8" w14:textId="77777777" w:rsidR="007417E5" w:rsidRPr="00B5434C" w:rsidRDefault="007417E5" w:rsidP="007417E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Mentors create and maintain collaborative and professional partnerships to support teacher growth.</w:t>
      </w:r>
    </w:p>
    <w:p w14:paraId="27CC2084" w14:textId="77777777" w:rsidR="00B5434C" w:rsidRPr="007417E5" w:rsidRDefault="00B5434C" w:rsidP="00B54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081E20" w14:textId="77777777" w:rsidR="007417E5" w:rsidRPr="00B5434C" w:rsidRDefault="007417E5" w:rsidP="007417E5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Creates a Christian environment of trust, caring and honesty with the teacher to establish and maintain strong relationships and promote professional growth.</w:t>
      </w:r>
    </w:p>
    <w:p w14:paraId="1B7897FB" w14:textId="77777777" w:rsidR="00B5434C" w:rsidRPr="007417E5" w:rsidRDefault="00B5434C" w:rsidP="00B543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6B304D" w14:textId="77777777" w:rsidR="007417E5" w:rsidRPr="00B5434C" w:rsidRDefault="007417E5" w:rsidP="007417E5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Uses coaching and collaboration time effectively, implementing procedures and routines that support the teacher’s learning.</w:t>
      </w:r>
    </w:p>
    <w:p w14:paraId="3728FC0D" w14:textId="77777777" w:rsidR="00B5434C" w:rsidRDefault="00B5434C" w:rsidP="00B543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5A3EC9" w14:textId="77777777" w:rsidR="00B5434C" w:rsidRPr="007417E5" w:rsidRDefault="00B5434C" w:rsidP="00B543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278A79" w14:textId="77777777" w:rsidR="007417E5" w:rsidRPr="00B5434C" w:rsidRDefault="007417E5" w:rsidP="007417E5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Understands the teacher’s school and community and builds relationships with school and community members to foster the teacher’s success and student achievement.</w:t>
      </w:r>
    </w:p>
    <w:p w14:paraId="0EF81B8D" w14:textId="77777777" w:rsidR="00B5434C" w:rsidRPr="007417E5" w:rsidRDefault="00B5434C" w:rsidP="00B543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45B0A9" w14:textId="77777777" w:rsidR="007417E5" w:rsidRPr="00B5434C" w:rsidRDefault="007417E5" w:rsidP="007417E5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Promotes development of the teacher’s professional responsibility and collaboration with families and broader school community.</w:t>
      </w:r>
    </w:p>
    <w:p w14:paraId="0F972554" w14:textId="77777777" w:rsidR="00B5434C" w:rsidRDefault="00B5434C" w:rsidP="00B543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47FCA81" w14:textId="77777777" w:rsidR="00B5434C" w:rsidRPr="007417E5" w:rsidRDefault="00B5434C" w:rsidP="00B543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588792D" w14:textId="77777777" w:rsidR="00F83873" w:rsidRPr="00B5434C" w:rsidRDefault="007417E5" w:rsidP="00F8387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 w:rsidRPr="007417E5">
        <w:rPr>
          <w:rFonts w:ascii="Times New Roman" w:hAnsi="Times New Roman" w:cs="Times New Roman"/>
        </w:rPr>
        <w:t>Designs professional development with school administration to promote understanding and application of program requirements.</w:t>
      </w:r>
    </w:p>
    <w:p w14:paraId="7F9D83AB" w14:textId="77777777" w:rsidR="00F83873" w:rsidRDefault="00F83873" w:rsidP="00F83873"/>
    <w:p w14:paraId="117B1E68" w14:textId="39C22ED5" w:rsidR="008F23B9" w:rsidRDefault="005A737F" w:rsidP="00F83873">
      <w:r>
        <w:t>Directions:</w:t>
      </w:r>
    </w:p>
    <w:p w14:paraId="417B7EF4" w14:textId="698B7333" w:rsidR="005A737F" w:rsidRPr="007417E5" w:rsidRDefault="005A737F" w:rsidP="00F83873">
      <w:r>
        <w:t xml:space="preserve">Using the five elements of Mentor Standard Two, interview a coaching partner.  </w:t>
      </w:r>
      <w:proofErr w:type="gramStart"/>
      <w:r>
        <w:t>Record evidence of practice in each area.</w:t>
      </w:r>
      <w:proofErr w:type="gramEnd"/>
    </w:p>
    <w:p w14:paraId="58D12C88" w14:textId="77777777" w:rsidR="00F83873" w:rsidRPr="007417E5" w:rsidRDefault="00F83873" w:rsidP="00F83873"/>
    <w:p w14:paraId="6BA64F85" w14:textId="77777777" w:rsidR="00F83873" w:rsidRPr="007417E5" w:rsidRDefault="00F83873" w:rsidP="00F83873"/>
    <w:p w14:paraId="664593A8" w14:textId="77777777" w:rsidR="00F83873" w:rsidRPr="007417E5" w:rsidRDefault="00F83873" w:rsidP="00F83873"/>
    <w:p w14:paraId="163E7511" w14:textId="77777777" w:rsidR="00F83873" w:rsidRPr="007417E5" w:rsidRDefault="00F83873" w:rsidP="00F83873"/>
    <w:p w14:paraId="751DC944" w14:textId="77777777" w:rsidR="00F83873" w:rsidRPr="007417E5" w:rsidRDefault="00F83873" w:rsidP="00F83873"/>
    <w:p w14:paraId="12BF2978" w14:textId="77777777" w:rsidR="00F83873" w:rsidRPr="007417E5" w:rsidRDefault="00F83873" w:rsidP="00F83873">
      <w:r w:rsidRPr="007417E5">
        <w:t xml:space="preserve"> </w:t>
      </w:r>
    </w:p>
    <w:p w14:paraId="4AA6AC7F" w14:textId="77777777" w:rsidR="00F83873" w:rsidRPr="007417E5" w:rsidRDefault="00F83873" w:rsidP="006B06AD"/>
    <w:p w14:paraId="77345E0C" w14:textId="77777777" w:rsidR="00F83873" w:rsidRPr="007417E5" w:rsidRDefault="00F83873" w:rsidP="006B06AD"/>
    <w:p w14:paraId="2F08F15D" w14:textId="77777777" w:rsidR="00F83873" w:rsidRPr="007417E5" w:rsidRDefault="00F83873" w:rsidP="006B06AD"/>
    <w:p w14:paraId="05205222" w14:textId="77777777" w:rsidR="00F83873" w:rsidRPr="007417E5" w:rsidRDefault="00F83873" w:rsidP="006B06AD"/>
    <w:p w14:paraId="43FB918E" w14:textId="77777777" w:rsidR="00F83873" w:rsidRPr="007417E5" w:rsidRDefault="00F83873" w:rsidP="006B06AD"/>
    <w:p w14:paraId="250BDF10" w14:textId="77777777" w:rsidR="00F83873" w:rsidRDefault="00F83873" w:rsidP="006B06AD"/>
    <w:p w14:paraId="25CF52DB" w14:textId="77777777" w:rsidR="005A737F" w:rsidRDefault="005A737F" w:rsidP="006B06AD"/>
    <w:p w14:paraId="1DAA618B" w14:textId="77777777" w:rsidR="005A737F" w:rsidRDefault="005A737F" w:rsidP="006B06AD"/>
    <w:p w14:paraId="2C6CDE00" w14:textId="77777777" w:rsidR="005A737F" w:rsidRDefault="005A737F" w:rsidP="006B06AD"/>
    <w:p w14:paraId="678D6AEF" w14:textId="77777777" w:rsidR="005A737F" w:rsidRDefault="005A737F" w:rsidP="006B06AD"/>
    <w:p w14:paraId="374C30DC" w14:textId="77777777" w:rsidR="005A737F" w:rsidRDefault="005A737F" w:rsidP="006B06AD"/>
    <w:p w14:paraId="00FB4031" w14:textId="77777777" w:rsidR="005A737F" w:rsidRDefault="005A737F" w:rsidP="006B06AD"/>
    <w:p w14:paraId="41DA4A3A" w14:textId="77777777" w:rsidR="005A737F" w:rsidRDefault="005A737F" w:rsidP="006B06AD"/>
    <w:p w14:paraId="6E5E7646" w14:textId="77777777" w:rsidR="005A737F" w:rsidRDefault="005A737F" w:rsidP="006B06AD"/>
    <w:p w14:paraId="38EC539E" w14:textId="77777777" w:rsidR="005A737F" w:rsidRDefault="005A737F" w:rsidP="006B06AD"/>
    <w:p w14:paraId="5D50955C" w14:textId="77777777" w:rsidR="005A737F" w:rsidRDefault="005A737F" w:rsidP="006B06AD"/>
    <w:p w14:paraId="777ED6C4" w14:textId="77777777" w:rsidR="005A737F" w:rsidRDefault="005A737F" w:rsidP="006B06AD"/>
    <w:p w14:paraId="58021011" w14:textId="77777777" w:rsidR="005A737F" w:rsidRDefault="005A737F" w:rsidP="006B06AD"/>
    <w:p w14:paraId="622F478C" w14:textId="77777777" w:rsidR="005A737F" w:rsidRDefault="005A737F" w:rsidP="006B06AD"/>
    <w:p w14:paraId="4AD8AADD" w14:textId="1E45C4EE" w:rsidR="005A737F" w:rsidRDefault="00651B13" w:rsidP="005A737F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Information for Planning Purposes</w:t>
      </w:r>
    </w:p>
    <w:p w14:paraId="751FB46D" w14:textId="77777777" w:rsidR="005A737F" w:rsidRDefault="005A737F" w:rsidP="005A737F">
      <w:pPr>
        <w:jc w:val="center"/>
        <w:rPr>
          <w:sz w:val="28"/>
          <w:szCs w:val="28"/>
        </w:rPr>
      </w:pPr>
    </w:p>
    <w:p w14:paraId="791FE075" w14:textId="75A0977A" w:rsidR="005A737F" w:rsidRPr="00651B13" w:rsidRDefault="00651B13" w:rsidP="005A737F">
      <w:pPr>
        <w:ind w:left="720"/>
      </w:pPr>
      <w:r w:rsidRPr="00651B13">
        <w:t xml:space="preserve">1. </w:t>
      </w:r>
      <w:r w:rsidR="005A737F" w:rsidRPr="00651B13">
        <w:t>What would be meaningful to your mentor practice at the summer mentor forum?</w:t>
      </w:r>
    </w:p>
    <w:p w14:paraId="3B6DB4E2" w14:textId="77777777" w:rsidR="005A737F" w:rsidRPr="00651B13" w:rsidRDefault="005A737F" w:rsidP="005A737F">
      <w:pPr>
        <w:ind w:left="720"/>
      </w:pPr>
    </w:p>
    <w:p w14:paraId="7AC106A8" w14:textId="77777777" w:rsidR="005A737F" w:rsidRPr="00651B13" w:rsidRDefault="005A737F" w:rsidP="005A737F">
      <w:pPr>
        <w:ind w:left="720"/>
      </w:pPr>
    </w:p>
    <w:p w14:paraId="5A2962F3" w14:textId="77777777" w:rsidR="005A737F" w:rsidRPr="00651B13" w:rsidRDefault="005A737F" w:rsidP="005A737F">
      <w:pPr>
        <w:ind w:left="720"/>
      </w:pPr>
    </w:p>
    <w:p w14:paraId="44C6D576" w14:textId="2CE02C4A" w:rsidR="005A737F" w:rsidRPr="00651B13" w:rsidRDefault="00651B13" w:rsidP="00651B13">
      <w:pPr>
        <w:ind w:left="720"/>
      </w:pPr>
      <w:r w:rsidRPr="00651B13">
        <w:t xml:space="preserve">2. </w:t>
      </w:r>
      <w:r w:rsidR="005A737F" w:rsidRPr="00651B13">
        <w:t>What timeframe works best in attending a mentor forum?</w:t>
      </w:r>
    </w:p>
    <w:p w14:paraId="459AEAA9" w14:textId="10D557DC" w:rsidR="005A737F" w:rsidRPr="00651B13" w:rsidRDefault="00651B13" w:rsidP="00651B13">
      <w:pPr>
        <w:ind w:left="720"/>
      </w:pPr>
      <w:r>
        <w:t>_____</w:t>
      </w:r>
      <w:r w:rsidR="005A737F" w:rsidRPr="00651B13">
        <w:t xml:space="preserve">Saturday </w:t>
      </w:r>
      <w:proofErr w:type="gramStart"/>
      <w:r w:rsidR="005A737F" w:rsidRPr="00651B13">
        <w:t>mornings</w:t>
      </w:r>
      <w:proofErr w:type="gramEnd"/>
      <w:r>
        <w:tab/>
        <w:t>_____a</w:t>
      </w:r>
      <w:r w:rsidR="005A737F" w:rsidRPr="00651B13">
        <w:t>fter school</w:t>
      </w:r>
      <w:r>
        <w:t xml:space="preserve">  </w:t>
      </w:r>
      <w:r>
        <w:tab/>
        <w:t>_____</w:t>
      </w:r>
      <w:r w:rsidR="005A737F" w:rsidRPr="00651B13">
        <w:t>Friday afternoon</w:t>
      </w:r>
    </w:p>
    <w:p w14:paraId="632939F2" w14:textId="77777777" w:rsidR="005A737F" w:rsidRPr="00651B13" w:rsidRDefault="005A737F" w:rsidP="005A737F">
      <w:pPr>
        <w:ind w:left="720"/>
      </w:pPr>
    </w:p>
    <w:p w14:paraId="1C23155A" w14:textId="77777777" w:rsidR="005A737F" w:rsidRPr="00651B13" w:rsidRDefault="005A737F" w:rsidP="005A737F">
      <w:pPr>
        <w:ind w:left="720"/>
      </w:pPr>
    </w:p>
    <w:p w14:paraId="08F6D4C5" w14:textId="2F0FEE39" w:rsidR="005A737F" w:rsidRPr="00651B13" w:rsidRDefault="00651B13" w:rsidP="005A737F">
      <w:pPr>
        <w:ind w:left="720"/>
      </w:pPr>
      <w:r w:rsidRPr="00651B13">
        <w:t xml:space="preserve">3. </w:t>
      </w:r>
      <w:r w:rsidR="005A737F" w:rsidRPr="00651B13">
        <w:t>What would be meaningful for you to learn at mentor forums?</w:t>
      </w:r>
    </w:p>
    <w:p w14:paraId="004D5074" w14:textId="77777777" w:rsidR="005A737F" w:rsidRPr="00651B13" w:rsidRDefault="005A737F" w:rsidP="005A737F">
      <w:pPr>
        <w:ind w:left="720"/>
      </w:pPr>
    </w:p>
    <w:p w14:paraId="6BFCBB31" w14:textId="77777777" w:rsidR="005A737F" w:rsidRPr="00651B13" w:rsidRDefault="005A737F" w:rsidP="005A737F">
      <w:pPr>
        <w:ind w:left="720"/>
      </w:pPr>
    </w:p>
    <w:p w14:paraId="59A637B7" w14:textId="77777777" w:rsidR="005A737F" w:rsidRPr="00651B13" w:rsidRDefault="005A737F" w:rsidP="005A737F">
      <w:pPr>
        <w:ind w:left="720"/>
      </w:pPr>
    </w:p>
    <w:p w14:paraId="58B45D7E" w14:textId="77777777" w:rsidR="005A737F" w:rsidRPr="00651B13" w:rsidRDefault="005A737F" w:rsidP="005A737F">
      <w:pPr>
        <w:ind w:left="720"/>
      </w:pPr>
    </w:p>
    <w:p w14:paraId="639850BC" w14:textId="4D4BD956" w:rsidR="00651B13" w:rsidRDefault="005A737F" w:rsidP="004D0F07">
      <w:pPr>
        <w:pStyle w:val="ListParagraph"/>
        <w:numPr>
          <w:ilvl w:val="0"/>
          <w:numId w:val="9"/>
        </w:numPr>
      </w:pPr>
      <w:r w:rsidRPr="00651B13">
        <w:t>What interest do you have in being a co-presenter at a mentor forum?</w:t>
      </w:r>
    </w:p>
    <w:p w14:paraId="5E219461" w14:textId="3FE0404A" w:rsidR="00651B13" w:rsidRPr="00651B13" w:rsidRDefault="00651B13" w:rsidP="00651B13">
      <w:pPr>
        <w:ind w:left="720"/>
      </w:pPr>
      <w:r>
        <w:t>_____</w:t>
      </w:r>
      <w:proofErr w:type="gramStart"/>
      <w:r>
        <w:t>none</w:t>
      </w:r>
      <w:proofErr w:type="gramEnd"/>
      <w:r>
        <w:tab/>
        <w:t>_____</w:t>
      </w:r>
      <w:r w:rsidR="004D0F07">
        <w:t>would enjoy</w:t>
      </w:r>
      <w:r w:rsidR="004D0F07">
        <w:tab/>
        <w:t>Topic: _______________________________________________</w:t>
      </w:r>
    </w:p>
    <w:p w14:paraId="5D2EE725" w14:textId="77777777" w:rsidR="005A737F" w:rsidRPr="00651B13" w:rsidRDefault="005A737F" w:rsidP="005A737F">
      <w:pPr>
        <w:ind w:left="720"/>
      </w:pPr>
    </w:p>
    <w:p w14:paraId="5141F363" w14:textId="77777777" w:rsidR="005A737F" w:rsidRPr="00651B13" w:rsidRDefault="005A737F" w:rsidP="005A737F">
      <w:pPr>
        <w:ind w:left="720"/>
      </w:pPr>
    </w:p>
    <w:p w14:paraId="58972333" w14:textId="77777777" w:rsidR="005A737F" w:rsidRPr="00651B13" w:rsidRDefault="005A737F" w:rsidP="00651B13"/>
    <w:p w14:paraId="392E3C1C" w14:textId="63A144F0" w:rsidR="005A737F" w:rsidRPr="00651B13" w:rsidRDefault="00651B13" w:rsidP="005A737F">
      <w:pPr>
        <w:ind w:left="720"/>
      </w:pPr>
      <w:r w:rsidRPr="00651B13">
        <w:t xml:space="preserve">5. </w:t>
      </w:r>
      <w:r w:rsidR="005A737F" w:rsidRPr="00651B13">
        <w:t>How many mentor forums</w:t>
      </w:r>
      <w:r w:rsidRPr="00651B13">
        <w:t xml:space="preserve"> should occur during a school year?</w:t>
      </w:r>
    </w:p>
    <w:p w14:paraId="65D269A6" w14:textId="77777777" w:rsidR="00651B13" w:rsidRPr="00651B13" w:rsidRDefault="00651B13" w:rsidP="005A737F">
      <w:pPr>
        <w:ind w:left="720"/>
      </w:pPr>
    </w:p>
    <w:p w14:paraId="33D42C54" w14:textId="190F27BC" w:rsidR="00651B13" w:rsidRPr="00651B13" w:rsidRDefault="00651B13" w:rsidP="005A737F">
      <w:pPr>
        <w:ind w:left="720"/>
      </w:pPr>
      <w:r w:rsidRPr="00651B13">
        <w:t>_____ 4</w:t>
      </w:r>
      <w:r w:rsidRPr="00651B13">
        <w:tab/>
      </w:r>
      <w:r w:rsidR="004D0F07">
        <w:tab/>
      </w:r>
      <w:r w:rsidRPr="00651B13">
        <w:t>_____3</w:t>
      </w:r>
      <w:r w:rsidRPr="00651B13">
        <w:tab/>
        <w:t xml:space="preserve">    </w:t>
      </w:r>
      <w:r w:rsidRPr="00651B13">
        <w:tab/>
        <w:t xml:space="preserve"> _____2</w:t>
      </w:r>
    </w:p>
    <w:p w14:paraId="6DB55B32" w14:textId="77777777" w:rsidR="00651B13" w:rsidRPr="00651B13" w:rsidRDefault="00651B13" w:rsidP="005A737F">
      <w:pPr>
        <w:ind w:left="720"/>
      </w:pPr>
    </w:p>
    <w:p w14:paraId="61786E58" w14:textId="77777777" w:rsidR="00651B13" w:rsidRPr="00651B13" w:rsidRDefault="00651B13" w:rsidP="005A737F">
      <w:pPr>
        <w:ind w:left="720"/>
      </w:pPr>
    </w:p>
    <w:p w14:paraId="75740A65" w14:textId="30DEB7AF" w:rsidR="004D0F07" w:rsidRDefault="004D0F07" w:rsidP="005A737F">
      <w:pPr>
        <w:ind w:left="720"/>
      </w:pPr>
      <w:r>
        <w:t xml:space="preserve">6. </w:t>
      </w:r>
      <w:r w:rsidR="00651B13" w:rsidRPr="00651B13">
        <w:t xml:space="preserve">Please indicate plans for future mentoring.  </w:t>
      </w:r>
    </w:p>
    <w:p w14:paraId="642E166F" w14:textId="7A3F1EF4" w:rsidR="00651B13" w:rsidRPr="00651B13" w:rsidRDefault="00651B13" w:rsidP="005A737F">
      <w:pPr>
        <w:ind w:left="720"/>
      </w:pPr>
      <w:r w:rsidRPr="00651B13">
        <w:t>Name: _________________________</w:t>
      </w:r>
      <w:r w:rsidR="004D0F07">
        <w:t>______________</w:t>
      </w:r>
      <w:proofErr w:type="gramStart"/>
      <w:r w:rsidR="004D0F07">
        <w:t>_   District</w:t>
      </w:r>
      <w:proofErr w:type="gramEnd"/>
      <w:r w:rsidR="004D0F07">
        <w:t>: ___________________________________</w:t>
      </w:r>
    </w:p>
    <w:p w14:paraId="571F92D0" w14:textId="77777777" w:rsidR="00651B13" w:rsidRPr="00651B13" w:rsidRDefault="00651B13" w:rsidP="005A737F">
      <w:pPr>
        <w:ind w:left="720"/>
      </w:pPr>
    </w:p>
    <w:p w14:paraId="2A908FE1" w14:textId="24BCD1B6" w:rsidR="00651B13" w:rsidRPr="00651B13" w:rsidRDefault="00651B13" w:rsidP="005A737F">
      <w:pPr>
        <w:ind w:left="720"/>
      </w:pPr>
      <w:r w:rsidRPr="00651B13">
        <w:t>I am available to mentor ______new teacher(s)</w:t>
      </w:r>
    </w:p>
    <w:p w14:paraId="06EC8149" w14:textId="77777777" w:rsidR="00651B13" w:rsidRPr="00651B13" w:rsidRDefault="00651B13" w:rsidP="005A737F">
      <w:pPr>
        <w:ind w:left="720"/>
      </w:pPr>
    </w:p>
    <w:p w14:paraId="3DBBB5E3" w14:textId="17FAC690" w:rsidR="00651B13" w:rsidRPr="00651B13" w:rsidRDefault="00651B13" w:rsidP="005A737F">
      <w:pPr>
        <w:ind w:left="720"/>
      </w:pPr>
      <w:r w:rsidRPr="00651B13">
        <w:t>I will be mentoring _________2</w:t>
      </w:r>
      <w:r w:rsidRPr="00651B13">
        <w:rPr>
          <w:vertAlign w:val="superscript"/>
        </w:rPr>
        <w:t>nd</w:t>
      </w:r>
      <w:r w:rsidRPr="00651B13">
        <w:t xml:space="preserve"> year teacher(s)</w:t>
      </w:r>
    </w:p>
    <w:p w14:paraId="099F134B" w14:textId="77777777" w:rsidR="00651B13" w:rsidRPr="00651B13" w:rsidRDefault="00651B13" w:rsidP="005A737F">
      <w:pPr>
        <w:ind w:left="720"/>
      </w:pPr>
    </w:p>
    <w:p w14:paraId="2DF733E7" w14:textId="13BDB3B5" w:rsidR="00651B13" w:rsidRPr="00651B13" w:rsidRDefault="00651B13" w:rsidP="005A737F">
      <w:pPr>
        <w:ind w:left="720"/>
      </w:pPr>
      <w:r w:rsidRPr="00651B13">
        <w:t>I will be mentoring ____________ 1</w:t>
      </w:r>
      <w:r w:rsidRPr="00651B13">
        <w:rPr>
          <w:vertAlign w:val="superscript"/>
        </w:rPr>
        <w:t>st</w:t>
      </w:r>
      <w:r w:rsidRPr="00651B13">
        <w:t xml:space="preserve"> year teacher long distance </w:t>
      </w:r>
    </w:p>
    <w:p w14:paraId="7F8F00ED" w14:textId="77777777" w:rsidR="00651B13" w:rsidRPr="00651B13" w:rsidRDefault="00651B13" w:rsidP="005A737F">
      <w:pPr>
        <w:ind w:left="720"/>
      </w:pPr>
    </w:p>
    <w:p w14:paraId="7C8DBB23" w14:textId="7CA17379" w:rsidR="00651B13" w:rsidRDefault="00651B13" w:rsidP="005A737F">
      <w:pPr>
        <w:ind w:left="720"/>
      </w:pPr>
      <w:r w:rsidRPr="00651B13">
        <w:t>I will be mentoring _____________ 2</w:t>
      </w:r>
      <w:r w:rsidRPr="00651B13">
        <w:rPr>
          <w:vertAlign w:val="superscript"/>
        </w:rPr>
        <w:t>nd</w:t>
      </w:r>
      <w:r w:rsidRPr="00651B13">
        <w:t xml:space="preserve"> year teacher long distance</w:t>
      </w:r>
    </w:p>
    <w:p w14:paraId="6B397CF4" w14:textId="77777777" w:rsidR="004D0F07" w:rsidRDefault="004D0F07" w:rsidP="005A737F">
      <w:pPr>
        <w:ind w:left="720"/>
      </w:pPr>
    </w:p>
    <w:p w14:paraId="177B8851" w14:textId="77777777" w:rsidR="004D0F07" w:rsidRDefault="004D0F07" w:rsidP="005A737F">
      <w:pPr>
        <w:ind w:left="720"/>
      </w:pPr>
    </w:p>
    <w:p w14:paraId="79293FA6" w14:textId="3E7BB44C" w:rsidR="004D0F07" w:rsidRPr="00651B13" w:rsidRDefault="004D0F07" w:rsidP="005A737F">
      <w:pPr>
        <w:ind w:left="720"/>
      </w:pPr>
      <w:r>
        <w:t>Other Comments:</w:t>
      </w:r>
    </w:p>
    <w:p w14:paraId="56F2CE8E" w14:textId="77777777" w:rsidR="005A737F" w:rsidRPr="00651B13" w:rsidRDefault="005A737F" w:rsidP="005A737F"/>
    <w:p w14:paraId="65A45ADF" w14:textId="77777777" w:rsidR="005A737F" w:rsidRPr="00651B13" w:rsidRDefault="005A737F" w:rsidP="005A737F"/>
    <w:sectPr w:rsidR="005A737F" w:rsidRPr="00651B13" w:rsidSect="00C16D65">
      <w:pgSz w:w="12240" w:h="15840"/>
      <w:pgMar w:top="1152" w:right="1080" w:bottom="936" w:left="108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0B398D"/>
    <w:multiLevelType w:val="hybridMultilevel"/>
    <w:tmpl w:val="B300781C"/>
    <w:lvl w:ilvl="0" w:tplc="01961F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5D0C"/>
    <w:multiLevelType w:val="hybridMultilevel"/>
    <w:tmpl w:val="D23C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419CE"/>
    <w:multiLevelType w:val="hybridMultilevel"/>
    <w:tmpl w:val="2D66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C5E92"/>
    <w:multiLevelType w:val="hybridMultilevel"/>
    <w:tmpl w:val="E94211C8"/>
    <w:lvl w:ilvl="0" w:tplc="B16879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6A3EB7"/>
    <w:multiLevelType w:val="hybridMultilevel"/>
    <w:tmpl w:val="D5EE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AD"/>
    <w:rsid w:val="001E0836"/>
    <w:rsid w:val="002D0CE9"/>
    <w:rsid w:val="004D0F07"/>
    <w:rsid w:val="005457F8"/>
    <w:rsid w:val="005A737F"/>
    <w:rsid w:val="00631D5D"/>
    <w:rsid w:val="00651B13"/>
    <w:rsid w:val="006A2511"/>
    <w:rsid w:val="006B06AD"/>
    <w:rsid w:val="007417E5"/>
    <w:rsid w:val="008F23B9"/>
    <w:rsid w:val="009D2B76"/>
    <w:rsid w:val="00B5434C"/>
    <w:rsid w:val="00C16D65"/>
    <w:rsid w:val="00D716FE"/>
    <w:rsid w:val="00D84CBD"/>
    <w:rsid w:val="00E00AB3"/>
    <w:rsid w:val="00F838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2E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607</Words>
  <Characters>3460</Characters>
  <Application>Microsoft Macintosh Word</Application>
  <DocSecurity>0</DocSecurity>
  <Lines>28</Lines>
  <Paragraphs>8</Paragraphs>
  <ScaleCrop>false</ScaleCrop>
  <Company>Omni Learning Resources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Horn</dc:creator>
  <cp:keywords/>
  <dc:description/>
  <cp:lastModifiedBy>Katherine Horn</cp:lastModifiedBy>
  <cp:revision>3</cp:revision>
  <dcterms:created xsi:type="dcterms:W3CDTF">2013-04-29T23:44:00Z</dcterms:created>
  <dcterms:modified xsi:type="dcterms:W3CDTF">2013-05-03T03:59:00Z</dcterms:modified>
</cp:coreProperties>
</file>